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EE09A1" w14:textId="7A7E5A30" w:rsidR="00916821" w:rsidRPr="00F3124A" w:rsidRDefault="00916821" w:rsidP="008E5AAB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>Załącznik nr 1</w:t>
      </w:r>
    </w:p>
    <w:p w14:paraId="187A0CE3" w14:textId="61775E07" w:rsidR="00916821" w:rsidRPr="00F3124A" w:rsidRDefault="000E1C6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</w:t>
      </w:r>
    </w:p>
    <w:p w14:paraId="199ABBF8" w14:textId="5AD66024" w:rsidR="00F3124A" w:rsidRPr="00F3124A" w:rsidRDefault="00F3124A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</w:t>
      </w:r>
    </w:p>
    <w:p w14:paraId="6029C72C" w14:textId="76DCBDE7" w:rsidR="00F3124A" w:rsidRPr="00F3124A" w:rsidRDefault="00F3124A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_____</w:t>
      </w:r>
    </w:p>
    <w:p w14:paraId="343EB0FA" w14:textId="6BD48C5C" w:rsidR="004E0C25" w:rsidRPr="00F3124A" w:rsidRDefault="000E1C6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_______</w:t>
      </w:r>
    </w:p>
    <w:p w14:paraId="6418429B" w14:textId="50E5AD3A" w:rsidR="00916821" w:rsidRPr="00F3124A" w:rsidRDefault="0091682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(Nazwa</w:t>
      </w:r>
      <w:r w:rsidR="00F3124A">
        <w:rPr>
          <w:rFonts w:ascii="Arial" w:hAnsi="Arial" w:cs="Arial"/>
          <w:bCs/>
          <w:sz w:val="22"/>
          <w:szCs w:val="22"/>
        </w:rPr>
        <w:t xml:space="preserve">, </w:t>
      </w:r>
      <w:r w:rsidRPr="00F3124A">
        <w:rPr>
          <w:rFonts w:ascii="Arial" w:hAnsi="Arial" w:cs="Arial"/>
          <w:bCs/>
          <w:sz w:val="22"/>
          <w:szCs w:val="22"/>
        </w:rPr>
        <w:t>adres</w:t>
      </w:r>
      <w:r w:rsidR="00F3124A">
        <w:rPr>
          <w:rFonts w:ascii="Arial" w:hAnsi="Arial" w:cs="Arial"/>
          <w:bCs/>
          <w:sz w:val="22"/>
          <w:szCs w:val="22"/>
        </w:rPr>
        <w:t>, tel.</w:t>
      </w:r>
      <w:r w:rsidRPr="00F3124A">
        <w:rPr>
          <w:rFonts w:ascii="Arial" w:hAnsi="Arial" w:cs="Arial"/>
          <w:bCs/>
          <w:sz w:val="22"/>
          <w:szCs w:val="22"/>
        </w:rPr>
        <w:t xml:space="preserve"> </w:t>
      </w:r>
      <w:r w:rsidR="00B10B7E" w:rsidRPr="00B10B7E">
        <w:rPr>
          <w:rFonts w:ascii="Arial" w:hAnsi="Arial" w:cs="Arial"/>
          <w:bCs/>
          <w:sz w:val="22"/>
          <w:szCs w:val="22"/>
        </w:rPr>
        <w:t>Oferenta</w:t>
      </w:r>
      <w:r w:rsidRPr="00F3124A">
        <w:rPr>
          <w:rFonts w:ascii="Arial" w:hAnsi="Arial" w:cs="Arial"/>
          <w:bCs/>
          <w:sz w:val="22"/>
          <w:szCs w:val="22"/>
        </w:rPr>
        <w:t>)</w:t>
      </w:r>
    </w:p>
    <w:p w14:paraId="4A35AC2C" w14:textId="64D5D305" w:rsidR="00916821" w:rsidRPr="00F3124A" w:rsidRDefault="000E1C61" w:rsidP="008E5AAB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</w:t>
      </w:r>
      <w:r w:rsidR="00E96911" w:rsidRPr="00F3124A">
        <w:rPr>
          <w:rFonts w:ascii="Arial" w:hAnsi="Arial" w:cs="Arial"/>
          <w:bCs/>
          <w:sz w:val="22"/>
          <w:szCs w:val="22"/>
        </w:rPr>
        <w:t xml:space="preserve"> </w:t>
      </w:r>
      <w:r w:rsidR="00916821" w:rsidRPr="00F3124A">
        <w:rPr>
          <w:rFonts w:ascii="Arial" w:hAnsi="Arial" w:cs="Arial"/>
          <w:bCs/>
          <w:sz w:val="22"/>
          <w:szCs w:val="22"/>
        </w:rPr>
        <w:t xml:space="preserve">, dnia </w:t>
      </w:r>
      <w:r w:rsidRPr="00F3124A">
        <w:rPr>
          <w:rFonts w:ascii="Arial" w:hAnsi="Arial" w:cs="Arial"/>
          <w:bCs/>
          <w:sz w:val="22"/>
          <w:szCs w:val="22"/>
        </w:rPr>
        <w:t>_________</w:t>
      </w:r>
      <w:r w:rsidR="00916821" w:rsidRPr="00F3124A">
        <w:rPr>
          <w:rFonts w:ascii="Arial" w:hAnsi="Arial" w:cs="Arial"/>
          <w:bCs/>
          <w:sz w:val="22"/>
          <w:szCs w:val="22"/>
        </w:rPr>
        <w:t>r.</w:t>
      </w:r>
    </w:p>
    <w:p w14:paraId="0D8CB908" w14:textId="77777777" w:rsidR="00916821" w:rsidRPr="00F3124A" w:rsidRDefault="0091682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AA32CC3" w14:textId="77777777" w:rsidR="00916821" w:rsidRPr="00F3124A" w:rsidRDefault="00E96911" w:rsidP="008E5AAB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>OFERTA</w:t>
      </w:r>
    </w:p>
    <w:p w14:paraId="10F93246" w14:textId="77777777" w:rsidR="000E1C61" w:rsidRPr="00F3124A" w:rsidRDefault="000E1C61" w:rsidP="008E5AAB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0A5D74" w14:textId="77777777" w:rsidR="00916821" w:rsidRPr="00F3124A" w:rsidRDefault="00E96911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="00916821" w:rsidRPr="00F3124A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7FB0038D" w14:textId="7AA5EF97" w:rsidR="00916821" w:rsidRPr="00F3124A" w:rsidRDefault="00E96911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38759E" w:rsidRPr="00F3124A">
        <w:rPr>
          <w:rFonts w:ascii="Arial" w:hAnsi="Arial" w:cs="Arial"/>
          <w:b/>
          <w:bCs/>
          <w:sz w:val="22"/>
          <w:szCs w:val="22"/>
        </w:rPr>
        <w:t>Kluczbork</w:t>
      </w:r>
    </w:p>
    <w:p w14:paraId="1E854551" w14:textId="607238DD" w:rsidR="00916821" w:rsidRPr="00A50612" w:rsidRDefault="0038759E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0612">
        <w:rPr>
          <w:rFonts w:ascii="Arial" w:hAnsi="Arial" w:cs="Arial"/>
          <w:bCs/>
          <w:sz w:val="22"/>
          <w:szCs w:val="22"/>
        </w:rPr>
        <w:t>46-200 Kluczbork, ul. Mickiewicza 8</w:t>
      </w:r>
    </w:p>
    <w:p w14:paraId="79C0E919" w14:textId="77777777" w:rsidR="00B34005" w:rsidRPr="00F3124A" w:rsidRDefault="00B34005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BB5884" w14:textId="3F9E5B24" w:rsidR="0004046F" w:rsidRPr="00F3124A" w:rsidRDefault="00916821" w:rsidP="008E5AAB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 xml:space="preserve">Odpowiadając na </w:t>
      </w:r>
      <w:r w:rsidR="008E5AAB">
        <w:rPr>
          <w:rFonts w:ascii="Arial" w:hAnsi="Arial" w:cs="Arial"/>
          <w:bCs/>
          <w:sz w:val="22"/>
          <w:szCs w:val="22"/>
        </w:rPr>
        <w:t xml:space="preserve">zapytanie ofertowe </w:t>
      </w:r>
      <w:r w:rsidR="007127D0" w:rsidRPr="00F3124A">
        <w:rPr>
          <w:rFonts w:ascii="Arial" w:hAnsi="Arial" w:cs="Arial"/>
          <w:bCs/>
          <w:sz w:val="22"/>
          <w:szCs w:val="22"/>
        </w:rPr>
        <w:t>pn.:</w:t>
      </w:r>
      <w:r w:rsidR="00DA6591" w:rsidRPr="00F3124A">
        <w:rPr>
          <w:rFonts w:ascii="Arial" w:hAnsi="Arial" w:cs="Arial"/>
          <w:bCs/>
          <w:sz w:val="22"/>
          <w:szCs w:val="22"/>
        </w:rPr>
        <w:t xml:space="preserve"> „Koszenie łąk ze zbiorem siana</w:t>
      </w:r>
      <w:r w:rsidR="00B34005" w:rsidRPr="00F3124A">
        <w:rPr>
          <w:rFonts w:ascii="Arial" w:hAnsi="Arial" w:cs="Arial"/>
          <w:bCs/>
          <w:sz w:val="22"/>
          <w:szCs w:val="22"/>
        </w:rPr>
        <w:t>”</w:t>
      </w:r>
      <w:r w:rsidRPr="00F3124A">
        <w:rPr>
          <w:rFonts w:ascii="Arial" w:hAnsi="Arial" w:cs="Arial"/>
          <w:bCs/>
          <w:sz w:val="22"/>
          <w:szCs w:val="22"/>
        </w:rPr>
        <w:t xml:space="preserve"> </w:t>
      </w:r>
      <w:r w:rsidR="001D4C8B">
        <w:rPr>
          <w:rFonts w:ascii="Arial" w:hAnsi="Arial" w:cs="Arial"/>
          <w:bCs/>
          <w:sz w:val="22"/>
          <w:szCs w:val="22"/>
        </w:rPr>
        <w:br/>
        <w:t xml:space="preserve">Zn. </w:t>
      </w:r>
      <w:proofErr w:type="spellStart"/>
      <w:r w:rsidR="001D4C8B">
        <w:rPr>
          <w:rFonts w:ascii="Arial" w:hAnsi="Arial" w:cs="Arial"/>
          <w:bCs/>
          <w:sz w:val="22"/>
          <w:szCs w:val="22"/>
        </w:rPr>
        <w:t>Spr</w:t>
      </w:r>
      <w:proofErr w:type="spellEnd"/>
      <w:r w:rsidR="001D4C8B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1D4C8B">
        <w:rPr>
          <w:rFonts w:ascii="Arial" w:hAnsi="Arial" w:cs="Arial"/>
          <w:bCs/>
          <w:sz w:val="22"/>
          <w:szCs w:val="22"/>
        </w:rPr>
        <w:t>SA.270.16.2022</w:t>
      </w:r>
      <w:proofErr w:type="spellEnd"/>
      <w:r w:rsidR="001D4C8B">
        <w:rPr>
          <w:rFonts w:ascii="Arial" w:hAnsi="Arial" w:cs="Arial"/>
          <w:bCs/>
          <w:sz w:val="22"/>
          <w:szCs w:val="22"/>
        </w:rPr>
        <w:t xml:space="preserve"> </w:t>
      </w:r>
      <w:r w:rsidRPr="00F3124A">
        <w:rPr>
          <w:rFonts w:ascii="Arial" w:hAnsi="Arial" w:cs="Arial"/>
          <w:bCs/>
          <w:sz w:val="22"/>
          <w:szCs w:val="22"/>
        </w:rPr>
        <w:t>składam niniejsz</w:t>
      </w:r>
      <w:r w:rsidR="008E5AAB">
        <w:rPr>
          <w:rFonts w:ascii="Arial" w:hAnsi="Arial" w:cs="Arial"/>
          <w:bCs/>
          <w:sz w:val="22"/>
          <w:szCs w:val="22"/>
        </w:rPr>
        <w:t>ą</w:t>
      </w:r>
      <w:r w:rsidRPr="00F3124A">
        <w:rPr>
          <w:rFonts w:ascii="Arial" w:hAnsi="Arial" w:cs="Arial"/>
          <w:bCs/>
          <w:sz w:val="22"/>
          <w:szCs w:val="22"/>
        </w:rPr>
        <w:t xml:space="preserve"> ofertę</w:t>
      </w:r>
      <w:r w:rsidR="007127D0" w:rsidRPr="00F3124A">
        <w:rPr>
          <w:rFonts w:ascii="Arial" w:hAnsi="Arial" w:cs="Arial"/>
          <w:bCs/>
          <w:sz w:val="22"/>
          <w:szCs w:val="22"/>
        </w:rPr>
        <w:t>:</w:t>
      </w:r>
    </w:p>
    <w:p w14:paraId="463FCAA5" w14:textId="66F94882" w:rsidR="006B1B51" w:rsidRPr="008E5AAB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E5AAB">
        <w:rPr>
          <w:rFonts w:ascii="Arial" w:hAnsi="Arial" w:cs="Arial"/>
          <w:bCs/>
          <w:sz w:val="22"/>
          <w:szCs w:val="22"/>
        </w:rPr>
        <w:t>Za wykonanie przedmiotu zamówienia oferuj</w:t>
      </w:r>
      <w:r w:rsidR="001D4C8B">
        <w:rPr>
          <w:rFonts w:ascii="Arial" w:hAnsi="Arial" w:cs="Arial"/>
          <w:bCs/>
          <w:sz w:val="22"/>
          <w:szCs w:val="22"/>
        </w:rPr>
        <w:t>ę</w:t>
      </w:r>
      <w:r w:rsidRPr="008E5AAB">
        <w:rPr>
          <w:rFonts w:ascii="Arial" w:hAnsi="Arial" w:cs="Arial"/>
          <w:bCs/>
          <w:sz w:val="22"/>
          <w:szCs w:val="22"/>
        </w:rPr>
        <w:t xml:space="preserve"> następujące wynagrodzenie brutto: __________________</w:t>
      </w:r>
      <w:r w:rsidR="00D75C6E" w:rsidRPr="008E5AAB">
        <w:rPr>
          <w:rFonts w:ascii="Arial" w:hAnsi="Arial" w:cs="Arial"/>
          <w:bCs/>
          <w:sz w:val="22"/>
          <w:szCs w:val="22"/>
        </w:rPr>
        <w:t>PLN.</w:t>
      </w:r>
      <w:r w:rsidR="008E5AAB">
        <w:rPr>
          <w:rFonts w:ascii="Arial" w:hAnsi="Arial" w:cs="Arial"/>
          <w:bCs/>
          <w:sz w:val="22"/>
          <w:szCs w:val="22"/>
        </w:rPr>
        <w:t>(słownie złotych: ___________________________________ ______________________________________________________________________)</w:t>
      </w:r>
      <w:r w:rsidR="008E5AAB">
        <w:rPr>
          <w:rFonts w:ascii="Arial" w:hAnsi="Arial" w:cs="Arial"/>
          <w:bCs/>
          <w:sz w:val="22"/>
          <w:szCs w:val="22"/>
        </w:rPr>
        <w:br/>
      </w:r>
    </w:p>
    <w:p w14:paraId="184DFE2D" w14:textId="69B2D60C" w:rsidR="006B1B51" w:rsidRPr="00F3124A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Wynagrodzenie zaoferowan</w:t>
      </w:r>
      <w:r w:rsidR="005F4C12" w:rsidRPr="00F3124A">
        <w:rPr>
          <w:rFonts w:ascii="Arial" w:hAnsi="Arial" w:cs="Arial"/>
          <w:bCs/>
          <w:sz w:val="22"/>
          <w:szCs w:val="22"/>
        </w:rPr>
        <w:t>e</w:t>
      </w:r>
      <w:r w:rsidRPr="00F3124A">
        <w:rPr>
          <w:rFonts w:ascii="Arial" w:hAnsi="Arial" w:cs="Arial"/>
          <w:bCs/>
          <w:sz w:val="22"/>
          <w:szCs w:val="22"/>
        </w:rPr>
        <w:t xml:space="preserve"> w pkt 1 powyżej wynika z </w:t>
      </w:r>
      <w:r w:rsidR="0038759E" w:rsidRPr="00F3124A">
        <w:rPr>
          <w:rFonts w:ascii="Arial" w:hAnsi="Arial" w:cs="Arial"/>
          <w:bCs/>
          <w:sz w:val="22"/>
          <w:szCs w:val="22"/>
        </w:rPr>
        <w:t>poniższego</w:t>
      </w:r>
      <w:r w:rsidRPr="00F3124A">
        <w:rPr>
          <w:rFonts w:ascii="Arial" w:hAnsi="Arial" w:cs="Arial"/>
          <w:bCs/>
          <w:sz w:val="22"/>
          <w:szCs w:val="22"/>
        </w:rPr>
        <w:t xml:space="preserve"> kosztorysu ofertowego i stanowi sumę wartości całkowitych brutto za poszczególne pozycje (prace)</w:t>
      </w:r>
      <w:r w:rsidR="0038759E" w:rsidRPr="00F3124A">
        <w:rPr>
          <w:rFonts w:ascii="Arial" w:hAnsi="Arial" w:cs="Arial"/>
          <w:bCs/>
          <w:sz w:val="22"/>
          <w:szCs w:val="22"/>
        </w:rPr>
        <w:t>:</w:t>
      </w:r>
    </w:p>
    <w:tbl>
      <w:tblPr>
        <w:tblW w:w="8075" w:type="dxa"/>
        <w:tblInd w:w="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323"/>
        <w:gridCol w:w="1985"/>
        <w:gridCol w:w="1774"/>
        <w:gridCol w:w="1486"/>
      </w:tblGrid>
      <w:tr w:rsidR="001D4C8B" w:rsidRPr="00F3124A" w14:paraId="4CF726F2" w14:textId="77777777" w:rsidTr="001D4C8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D23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51E6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C883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Powierzchnia [HA]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08E7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7269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F3124A" w:rsidRPr="00F3124A" w14:paraId="78675B27" w14:textId="77777777" w:rsidTr="001D4C8B">
        <w:trPr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F50B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CC1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Leśnictwo Szum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EDA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4,76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7783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C006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3124A" w:rsidRPr="00F3124A" w14:paraId="627BAF21" w14:textId="77777777" w:rsidTr="001D4C8B">
        <w:trPr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D11E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3FBD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Leśnictwo Zameczek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3FAD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15,64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C02B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EFE4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3124A" w:rsidRPr="00F3124A" w14:paraId="11053AAB" w14:textId="77777777" w:rsidTr="001D4C8B">
        <w:trPr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2C3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14A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Leśnictwo Zawiść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048A" w14:textId="4AC15D65" w:rsidR="00F3124A" w:rsidRPr="00F3124A" w:rsidRDefault="00AE4463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24,85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081C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FC2D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3124A" w:rsidRPr="00F3124A" w14:paraId="14620241" w14:textId="77777777" w:rsidTr="001D4C8B">
        <w:trPr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7064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5DA2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Leśnictwo Żabieniec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D743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DCC9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F4BF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3124A" w:rsidRPr="00F3124A" w14:paraId="331ACB4E" w14:textId="77777777" w:rsidTr="001D4C8B">
        <w:trPr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A4E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68C7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Leśnictwo </w:t>
            </w:r>
            <w:proofErr w:type="spellStart"/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Bażany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54BE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437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8562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0612" w:rsidRPr="00F3124A" w14:paraId="6EC62041" w14:textId="77777777" w:rsidTr="001D4C8B">
        <w:trPr>
          <w:trHeight w:val="3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4CD9" w14:textId="77777777" w:rsidR="00A50612" w:rsidRPr="00F3124A" w:rsidRDefault="00A50612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EDA" w14:textId="21CCED7B" w:rsidR="00A50612" w:rsidRPr="00F3124A" w:rsidRDefault="00A50612" w:rsidP="008E5AAB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0E79B" w14:textId="13FBCF9A" w:rsidR="00A50612" w:rsidRPr="00F3124A" w:rsidRDefault="00A50612" w:rsidP="008E5AA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Razem </w:t>
            </w:r>
            <w:r w:rsidR="001D4C8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zł </w:t>
            </w: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2B91" w14:textId="49FD71BB" w:rsidR="00A50612" w:rsidRPr="00F3124A" w:rsidRDefault="00A50612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0612" w:rsidRPr="00F3124A" w14:paraId="5509BB74" w14:textId="77777777" w:rsidTr="001D4C8B">
        <w:trPr>
          <w:trHeight w:val="3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61DD" w14:textId="77777777" w:rsidR="00A50612" w:rsidRPr="00F3124A" w:rsidRDefault="00A50612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8F0" w14:textId="5BD54BD1" w:rsidR="00A50612" w:rsidRPr="00F3124A" w:rsidRDefault="00A50612" w:rsidP="008E5AAB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5CB2" w14:textId="605EAF0D" w:rsidR="00A50612" w:rsidRPr="00F3124A" w:rsidRDefault="00A50612" w:rsidP="008E5AA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Podatek VAT</w:t>
            </w:r>
            <w:r w:rsidR="001D4C8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AD86" w14:textId="16EB648E" w:rsidR="00A50612" w:rsidRPr="00F3124A" w:rsidRDefault="00A50612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0612" w:rsidRPr="00F3124A" w14:paraId="1F082312" w14:textId="77777777" w:rsidTr="001D4C8B">
        <w:trPr>
          <w:trHeight w:val="3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3FCF" w14:textId="77777777" w:rsidR="00A50612" w:rsidRPr="00F3124A" w:rsidRDefault="00A50612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88E" w14:textId="496AE634" w:rsidR="00A50612" w:rsidRPr="00F3124A" w:rsidRDefault="00A50612" w:rsidP="008E5AAB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62F84" w14:textId="681A37E9" w:rsidR="00A50612" w:rsidRPr="00F3124A" w:rsidRDefault="00A50612" w:rsidP="008E5AA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Razem</w:t>
            </w:r>
            <w:r w:rsidR="001D4C8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zł</w:t>
            </w: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brutto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42F1" w14:textId="7532CE03" w:rsidR="00A50612" w:rsidRPr="00F3124A" w:rsidRDefault="00A50612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08582AA" w14:textId="34368BE6" w:rsidR="00891E7E" w:rsidRPr="00F3124A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Oświadczam, że zapozna</w:t>
      </w:r>
      <w:r w:rsidR="008E5AAB">
        <w:rPr>
          <w:rFonts w:ascii="Arial" w:hAnsi="Arial" w:cs="Arial"/>
          <w:bCs/>
          <w:sz w:val="22"/>
          <w:szCs w:val="22"/>
        </w:rPr>
        <w:t>łem</w:t>
      </w:r>
      <w:r w:rsidRPr="00F3124A">
        <w:rPr>
          <w:rFonts w:ascii="Arial" w:hAnsi="Arial" w:cs="Arial"/>
          <w:bCs/>
          <w:sz w:val="22"/>
          <w:szCs w:val="22"/>
        </w:rPr>
        <w:t xml:space="preserve"> się ze </w:t>
      </w:r>
      <w:r w:rsidR="00A0743B" w:rsidRPr="00F3124A">
        <w:rPr>
          <w:rFonts w:ascii="Arial" w:hAnsi="Arial" w:cs="Arial"/>
          <w:bCs/>
          <w:sz w:val="22"/>
          <w:szCs w:val="22"/>
        </w:rPr>
        <w:t>s</w:t>
      </w:r>
      <w:r w:rsidRPr="00F3124A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F3124A">
        <w:rPr>
          <w:rFonts w:ascii="Arial" w:hAnsi="Arial" w:cs="Arial"/>
          <w:bCs/>
          <w:sz w:val="22"/>
          <w:szCs w:val="22"/>
        </w:rPr>
        <w:t>w</w:t>
      </w:r>
      <w:r w:rsidRPr="00F3124A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3124A">
        <w:rPr>
          <w:rFonts w:ascii="Arial" w:hAnsi="Arial" w:cs="Arial"/>
          <w:bCs/>
          <w:sz w:val="22"/>
          <w:szCs w:val="22"/>
        </w:rPr>
        <w:t>z</w:t>
      </w:r>
      <w:r w:rsidRPr="00F3124A">
        <w:rPr>
          <w:rFonts w:ascii="Arial" w:hAnsi="Arial" w:cs="Arial"/>
          <w:bCs/>
          <w:sz w:val="22"/>
          <w:szCs w:val="22"/>
        </w:rPr>
        <w:t>amówienia, uzyska</w:t>
      </w:r>
      <w:r w:rsidR="00E32BA4">
        <w:rPr>
          <w:rFonts w:ascii="Arial" w:hAnsi="Arial" w:cs="Arial"/>
          <w:bCs/>
          <w:sz w:val="22"/>
          <w:szCs w:val="22"/>
        </w:rPr>
        <w:t>łem</w:t>
      </w:r>
      <w:r w:rsidRPr="00F3124A">
        <w:rPr>
          <w:rFonts w:ascii="Arial" w:hAnsi="Arial" w:cs="Arial"/>
          <w:bCs/>
          <w:sz w:val="22"/>
          <w:szCs w:val="22"/>
        </w:rPr>
        <w:t xml:space="preserve"> wszelkie informacje niezbędne do przygotowania niniejszej oferty. W przypadku wyboru naszej oferty zobowiązujemy się do </w:t>
      </w:r>
      <w:r w:rsidR="00E32BA4">
        <w:rPr>
          <w:rFonts w:ascii="Arial" w:hAnsi="Arial" w:cs="Arial"/>
          <w:bCs/>
          <w:sz w:val="22"/>
          <w:szCs w:val="22"/>
        </w:rPr>
        <w:t>wykonania zlecenia wykonania prac</w:t>
      </w:r>
      <w:r w:rsidRPr="00F3124A">
        <w:rPr>
          <w:rFonts w:ascii="Arial" w:hAnsi="Arial" w:cs="Arial"/>
          <w:bCs/>
          <w:sz w:val="22"/>
          <w:szCs w:val="22"/>
        </w:rPr>
        <w:t xml:space="preserve"> zgodn</w:t>
      </w:r>
      <w:r w:rsidR="00E32BA4">
        <w:rPr>
          <w:rFonts w:ascii="Arial" w:hAnsi="Arial" w:cs="Arial"/>
          <w:bCs/>
          <w:sz w:val="22"/>
          <w:szCs w:val="22"/>
        </w:rPr>
        <w:t>ie</w:t>
      </w:r>
      <w:r w:rsidR="00E32BA4">
        <w:rPr>
          <w:rFonts w:ascii="Arial" w:hAnsi="Arial" w:cs="Arial"/>
          <w:bCs/>
          <w:sz w:val="22"/>
          <w:szCs w:val="22"/>
        </w:rPr>
        <w:br/>
      </w:r>
      <w:r w:rsidRPr="00F3124A">
        <w:rPr>
          <w:rFonts w:ascii="Arial" w:hAnsi="Arial" w:cs="Arial"/>
          <w:bCs/>
          <w:sz w:val="22"/>
          <w:szCs w:val="22"/>
        </w:rPr>
        <w:t xml:space="preserve">z niniejszą ofertą, na warunkach określonych w </w:t>
      </w:r>
      <w:r w:rsidR="00E32BA4">
        <w:rPr>
          <w:rFonts w:ascii="Arial" w:hAnsi="Arial" w:cs="Arial"/>
          <w:bCs/>
          <w:sz w:val="22"/>
          <w:szCs w:val="22"/>
        </w:rPr>
        <w:t>treści zapytania ofertowego</w:t>
      </w:r>
      <w:r w:rsidR="00E32BA4">
        <w:rPr>
          <w:rFonts w:ascii="Arial" w:hAnsi="Arial" w:cs="Arial"/>
          <w:bCs/>
          <w:sz w:val="22"/>
          <w:szCs w:val="22"/>
        </w:rPr>
        <w:br/>
      </w:r>
      <w:r w:rsidRPr="00F3124A">
        <w:rPr>
          <w:rFonts w:ascii="Arial" w:hAnsi="Arial" w:cs="Arial"/>
          <w:bCs/>
          <w:sz w:val="22"/>
          <w:szCs w:val="22"/>
        </w:rPr>
        <w:t>oraz w miejscu i terminie wyznaczonym przez Zamawiającego</w:t>
      </w:r>
      <w:r w:rsidR="00FD77DA" w:rsidRPr="00F3124A">
        <w:rPr>
          <w:rFonts w:ascii="Arial" w:hAnsi="Arial" w:cs="Arial"/>
          <w:bCs/>
          <w:sz w:val="22"/>
          <w:szCs w:val="22"/>
        </w:rPr>
        <w:t>.</w:t>
      </w:r>
    </w:p>
    <w:p w14:paraId="1CF25F39" w14:textId="76A6C804" w:rsidR="006B1B51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Oświadcza, że uważam się za związan</w:t>
      </w:r>
      <w:r w:rsidR="00E32BA4">
        <w:rPr>
          <w:rFonts w:ascii="Arial" w:hAnsi="Arial" w:cs="Arial"/>
          <w:bCs/>
          <w:sz w:val="22"/>
          <w:szCs w:val="22"/>
        </w:rPr>
        <w:t xml:space="preserve">ego z </w:t>
      </w:r>
      <w:r w:rsidRPr="00F3124A">
        <w:rPr>
          <w:rFonts w:ascii="Arial" w:hAnsi="Arial" w:cs="Arial"/>
          <w:bCs/>
          <w:sz w:val="22"/>
          <w:szCs w:val="22"/>
        </w:rPr>
        <w:t xml:space="preserve">niniejszą ofertą </w:t>
      </w:r>
      <w:r w:rsidR="008E5AAB">
        <w:rPr>
          <w:rFonts w:ascii="Arial" w:hAnsi="Arial" w:cs="Arial"/>
          <w:bCs/>
          <w:sz w:val="22"/>
          <w:szCs w:val="22"/>
        </w:rPr>
        <w:t xml:space="preserve">do 21 lipca </w:t>
      </w:r>
      <w:proofErr w:type="spellStart"/>
      <w:r w:rsidR="008E5AAB">
        <w:rPr>
          <w:rFonts w:ascii="Arial" w:hAnsi="Arial" w:cs="Arial"/>
          <w:bCs/>
          <w:sz w:val="22"/>
          <w:szCs w:val="22"/>
        </w:rPr>
        <w:t>2022r</w:t>
      </w:r>
      <w:proofErr w:type="spellEnd"/>
      <w:r w:rsidR="008E5AAB">
        <w:rPr>
          <w:rFonts w:ascii="Arial" w:hAnsi="Arial" w:cs="Arial"/>
          <w:bCs/>
          <w:sz w:val="22"/>
          <w:szCs w:val="22"/>
        </w:rPr>
        <w:t>.</w:t>
      </w:r>
    </w:p>
    <w:p w14:paraId="77542927" w14:textId="04E38E4A" w:rsidR="00E32BA4" w:rsidRDefault="00E32BA4" w:rsidP="00E32BA4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8D6708B" w14:textId="5FB37E57" w:rsidR="00E32BA4" w:rsidRPr="00E32BA4" w:rsidRDefault="00E32BA4" w:rsidP="00E32BA4">
      <w:pPr>
        <w:spacing w:before="240" w:after="240" w:line="276" w:lineRule="auto"/>
        <w:ind w:left="7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</w:t>
      </w:r>
      <w:r>
        <w:rPr>
          <w:rFonts w:ascii="Arial" w:hAnsi="Arial" w:cs="Arial"/>
          <w:bCs/>
          <w:sz w:val="22"/>
          <w:szCs w:val="22"/>
        </w:rPr>
        <w:br/>
        <w:t>Podpis Oferenta</w:t>
      </w:r>
    </w:p>
    <w:sectPr w:rsidR="00E32BA4" w:rsidRPr="00E32BA4" w:rsidSect="00E32BA4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2" w:right="1417" w:bottom="284" w:left="1417" w:header="284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4693" w14:textId="77777777" w:rsidR="000975ED" w:rsidRDefault="000975ED">
      <w:r>
        <w:separator/>
      </w:r>
    </w:p>
  </w:endnote>
  <w:endnote w:type="continuationSeparator" w:id="0">
    <w:p w14:paraId="6A2FB79A" w14:textId="77777777" w:rsidR="000975ED" w:rsidRDefault="000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D895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61B674" w14:textId="77777777" w:rsidR="00992B9E" w:rsidRPr="00992B9E" w:rsidRDefault="00C63F81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30942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4EA15BC7" w14:textId="77777777" w:rsidR="00992B9E" w:rsidRPr="00992B9E" w:rsidRDefault="00992B9E" w:rsidP="000E6406">
    <w:pPr>
      <w:pStyle w:val="Stopka"/>
      <w:jc w:val="cen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F279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009C577" w14:textId="77777777" w:rsidR="002E2FC1" w:rsidRPr="00C469FC" w:rsidRDefault="002E2FC1" w:rsidP="00E32BA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713C0" w14:textId="77777777" w:rsidR="000975ED" w:rsidRDefault="000975ED">
      <w:r>
        <w:separator/>
      </w:r>
    </w:p>
  </w:footnote>
  <w:footnote w:type="continuationSeparator" w:id="0">
    <w:p w14:paraId="6D4DA952" w14:textId="77777777" w:rsidR="000975ED" w:rsidRDefault="0009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DCBF" w14:textId="77777777" w:rsidR="000E6406" w:rsidRDefault="000E6406" w:rsidP="000E640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6F54" w14:textId="77777777" w:rsidR="007127D0" w:rsidRDefault="007127D0" w:rsidP="007127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0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CB4E0D"/>
    <w:multiLevelType w:val="hybridMultilevel"/>
    <w:tmpl w:val="9A3C7E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4892F6A"/>
    <w:multiLevelType w:val="hybridMultilevel"/>
    <w:tmpl w:val="6A52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622821"/>
    <w:multiLevelType w:val="hybridMultilevel"/>
    <w:tmpl w:val="872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7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8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4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6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8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2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3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8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1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6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1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4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6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7" w15:restartNumberingAfterBreak="0">
    <w:nsid w:val="69040CEC"/>
    <w:multiLevelType w:val="hybridMultilevel"/>
    <w:tmpl w:val="3DFC45A6"/>
    <w:lvl w:ilvl="0" w:tplc="8C3E8B94">
      <w:start w:val="12"/>
      <w:numFmt w:val="decimal"/>
      <w:lvlText w:val="%1."/>
      <w:lvlJc w:val="left"/>
      <w:pPr>
        <w:ind w:left="150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8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2" w15:restartNumberingAfterBreak="0">
    <w:nsid w:val="6D866D26"/>
    <w:multiLevelType w:val="hybridMultilevel"/>
    <w:tmpl w:val="07F0D9AE"/>
    <w:lvl w:ilvl="0" w:tplc="1A823D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4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8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9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4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9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5"/>
  </w:num>
  <w:num w:numId="5">
    <w:abstractNumId w:val="112"/>
  </w:num>
  <w:num w:numId="6">
    <w:abstractNumId w:val="123"/>
  </w:num>
  <w:num w:numId="7">
    <w:abstractNumId w:val="62"/>
  </w:num>
  <w:num w:numId="8">
    <w:abstractNumId w:val="93"/>
  </w:num>
  <w:num w:numId="9">
    <w:abstractNumId w:val="66"/>
  </w:num>
  <w:num w:numId="10">
    <w:abstractNumId w:val="0"/>
  </w:num>
  <w:num w:numId="11">
    <w:abstractNumId w:val="96"/>
  </w:num>
  <w:num w:numId="12">
    <w:abstractNumId w:val="89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5"/>
    <w:lvlOverride w:ilvl="0">
      <w:startOverride w:val="1"/>
    </w:lvlOverride>
  </w:num>
  <w:num w:numId="15">
    <w:abstractNumId w:val="114"/>
    <w:lvlOverride w:ilvl="0">
      <w:startOverride w:val="1"/>
    </w:lvlOverride>
  </w:num>
  <w:num w:numId="16">
    <w:abstractNumId w:val="92"/>
    <w:lvlOverride w:ilvl="0">
      <w:startOverride w:val="1"/>
    </w:lvlOverride>
  </w:num>
  <w:num w:numId="17">
    <w:abstractNumId w:val="114"/>
  </w:num>
  <w:num w:numId="18">
    <w:abstractNumId w:val="92"/>
  </w:num>
  <w:num w:numId="19">
    <w:abstractNumId w:val="59"/>
  </w:num>
  <w:num w:numId="20">
    <w:abstractNumId w:val="106"/>
  </w:num>
  <w:num w:numId="21">
    <w:abstractNumId w:val="42"/>
  </w:num>
  <w:num w:numId="22">
    <w:abstractNumId w:val="72"/>
  </w:num>
  <w:num w:numId="23">
    <w:abstractNumId w:val="60"/>
  </w:num>
  <w:num w:numId="24">
    <w:abstractNumId w:val="109"/>
  </w:num>
  <w:num w:numId="25">
    <w:abstractNumId w:val="128"/>
  </w:num>
  <w:num w:numId="26">
    <w:abstractNumId w:val="36"/>
  </w:num>
  <w:num w:numId="27">
    <w:abstractNumId w:val="99"/>
  </w:num>
  <w:num w:numId="28">
    <w:abstractNumId w:val="39"/>
  </w:num>
  <w:num w:numId="29">
    <w:abstractNumId w:val="121"/>
  </w:num>
  <w:num w:numId="30">
    <w:abstractNumId w:val="111"/>
  </w:num>
  <w:num w:numId="31">
    <w:abstractNumId w:val="116"/>
  </w:num>
  <w:num w:numId="32">
    <w:abstractNumId w:val="90"/>
  </w:num>
  <w:num w:numId="33">
    <w:abstractNumId w:val="83"/>
  </w:num>
  <w:num w:numId="34">
    <w:abstractNumId w:val="103"/>
  </w:num>
  <w:num w:numId="35">
    <w:abstractNumId w:val="74"/>
  </w:num>
  <w:num w:numId="36">
    <w:abstractNumId w:val="149"/>
  </w:num>
  <w:num w:numId="37">
    <w:abstractNumId w:val="80"/>
  </w:num>
  <w:num w:numId="38">
    <w:abstractNumId w:val="37"/>
  </w:num>
  <w:num w:numId="39">
    <w:abstractNumId w:val="140"/>
  </w:num>
  <w:num w:numId="40">
    <w:abstractNumId w:val="134"/>
  </w:num>
  <w:num w:numId="41">
    <w:abstractNumId w:val="124"/>
  </w:num>
  <w:num w:numId="42">
    <w:abstractNumId w:val="51"/>
  </w:num>
  <w:num w:numId="43">
    <w:abstractNumId w:val="85"/>
  </w:num>
  <w:num w:numId="44">
    <w:abstractNumId w:val="57"/>
  </w:num>
  <w:num w:numId="45">
    <w:abstractNumId w:val="141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7"/>
  </w:num>
  <w:num w:numId="65">
    <w:abstractNumId w:val="71"/>
  </w:num>
  <w:num w:numId="66">
    <w:abstractNumId w:val="75"/>
  </w:num>
  <w:num w:numId="67">
    <w:abstractNumId w:val="110"/>
  </w:num>
  <w:num w:numId="68">
    <w:abstractNumId w:val="49"/>
  </w:num>
  <w:num w:numId="69">
    <w:abstractNumId w:val="146"/>
  </w:num>
  <w:num w:numId="70">
    <w:abstractNumId w:val="145"/>
  </w:num>
  <w:num w:numId="71">
    <w:abstractNumId w:val="94"/>
  </w:num>
  <w:num w:numId="72">
    <w:abstractNumId w:val="84"/>
  </w:num>
  <w:num w:numId="73">
    <w:abstractNumId w:val="87"/>
  </w:num>
  <w:num w:numId="74">
    <w:abstractNumId w:val="68"/>
  </w:num>
  <w:num w:numId="75">
    <w:abstractNumId w:val="73"/>
  </w:num>
  <w:num w:numId="76">
    <w:abstractNumId w:val="120"/>
  </w:num>
  <w:num w:numId="77">
    <w:abstractNumId w:val="102"/>
  </w:num>
  <w:num w:numId="78">
    <w:abstractNumId w:val="148"/>
  </w:num>
  <w:num w:numId="79">
    <w:abstractNumId w:val="137"/>
  </w:num>
  <w:num w:numId="80">
    <w:abstractNumId w:val="113"/>
  </w:num>
  <w:num w:numId="81">
    <w:abstractNumId w:val="122"/>
  </w:num>
  <w:num w:numId="82">
    <w:abstractNumId w:val="147"/>
  </w:num>
  <w:num w:numId="83">
    <w:abstractNumId w:val="86"/>
  </w:num>
  <w:num w:numId="84">
    <w:abstractNumId w:val="108"/>
  </w:num>
  <w:num w:numId="85">
    <w:abstractNumId w:val="98"/>
  </w:num>
  <w:num w:numId="86">
    <w:abstractNumId w:val="97"/>
  </w:num>
  <w:num w:numId="87">
    <w:abstractNumId w:val="143"/>
  </w:num>
  <w:num w:numId="88">
    <w:abstractNumId w:val="56"/>
  </w:num>
  <w:num w:numId="89">
    <w:abstractNumId w:val="70"/>
  </w:num>
  <w:num w:numId="90">
    <w:abstractNumId w:val="101"/>
  </w:num>
  <w:num w:numId="91">
    <w:abstractNumId w:val="58"/>
  </w:num>
  <w:num w:numId="92">
    <w:abstractNumId w:val="77"/>
  </w:num>
  <w:num w:numId="93">
    <w:abstractNumId w:val="67"/>
  </w:num>
  <w:num w:numId="94">
    <w:abstractNumId w:val="40"/>
  </w:num>
  <w:num w:numId="95">
    <w:abstractNumId w:val="131"/>
  </w:num>
  <w:num w:numId="96">
    <w:abstractNumId w:val="115"/>
  </w:num>
  <w:num w:numId="97">
    <w:abstractNumId w:val="76"/>
  </w:num>
  <w:num w:numId="98">
    <w:abstractNumId w:val="61"/>
  </w:num>
  <w:num w:numId="99">
    <w:abstractNumId w:val="78"/>
  </w:num>
  <w:num w:numId="100">
    <w:abstractNumId w:val="130"/>
  </w:num>
  <w:num w:numId="101">
    <w:abstractNumId w:val="144"/>
  </w:num>
  <w:num w:numId="102">
    <w:abstractNumId w:val="126"/>
  </w:num>
  <w:num w:numId="103">
    <w:abstractNumId w:val="119"/>
  </w:num>
  <w:num w:numId="104">
    <w:abstractNumId w:val="95"/>
  </w:num>
  <w:num w:numId="105">
    <w:abstractNumId w:val="50"/>
  </w:num>
  <w:num w:numId="106">
    <w:abstractNumId w:val="117"/>
  </w:num>
  <w:num w:numId="107">
    <w:abstractNumId w:val="38"/>
  </w:num>
  <w:num w:numId="108">
    <w:abstractNumId w:val="54"/>
  </w:num>
  <w:num w:numId="109">
    <w:abstractNumId w:val="43"/>
  </w:num>
  <w:num w:numId="110">
    <w:abstractNumId w:val="142"/>
  </w:num>
  <w:num w:numId="111">
    <w:abstractNumId w:val="104"/>
  </w:num>
  <w:num w:numId="112">
    <w:abstractNumId w:val="65"/>
  </w:num>
  <w:num w:numId="113">
    <w:abstractNumId w:val="118"/>
  </w:num>
  <w:num w:numId="114">
    <w:abstractNumId w:val="133"/>
  </w:num>
  <w:num w:numId="115">
    <w:abstractNumId w:val="48"/>
  </w:num>
  <w:num w:numId="116">
    <w:abstractNumId w:val="105"/>
  </w:num>
  <w:num w:numId="117">
    <w:abstractNumId w:val="45"/>
  </w:num>
  <w:num w:numId="118">
    <w:abstractNumId w:val="138"/>
  </w:num>
  <w:num w:numId="119">
    <w:abstractNumId w:val="53"/>
  </w:num>
  <w:num w:numId="120">
    <w:abstractNumId w:val="1"/>
  </w:num>
  <w:num w:numId="121">
    <w:abstractNumId w:val="3"/>
  </w:num>
  <w:num w:numId="122">
    <w:abstractNumId w:val="88"/>
  </w:num>
  <w:num w:numId="123">
    <w:abstractNumId w:val="91"/>
  </w:num>
  <w:num w:numId="124">
    <w:abstractNumId w:val="139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6"/>
  </w:num>
  <w:num w:numId="131">
    <w:abstractNumId w:val="129"/>
  </w:num>
  <w:num w:numId="132">
    <w:abstractNumId w:val="100"/>
  </w:num>
  <w:num w:numId="133">
    <w:abstractNumId w:val="79"/>
  </w:num>
  <w:num w:numId="134">
    <w:abstractNumId w:val="47"/>
  </w:num>
  <w:num w:numId="135">
    <w:abstractNumId w:val="81"/>
  </w:num>
  <w:num w:numId="136">
    <w:abstractNumId w:val="132"/>
  </w:num>
  <w:num w:numId="137">
    <w:abstractNumId w:val="41"/>
  </w:num>
  <w:num w:numId="138">
    <w:abstractNumId w:val="127"/>
  </w:num>
  <w:num w:numId="139">
    <w:abstractNumId w:val="82"/>
  </w:num>
  <w:num w:numId="140">
    <w:abstractNumId w:val="6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207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75E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1E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406"/>
    <w:rsid w:val="000E6766"/>
    <w:rsid w:val="000E6A48"/>
    <w:rsid w:val="000E6FB1"/>
    <w:rsid w:val="000F0B02"/>
    <w:rsid w:val="000F0E8D"/>
    <w:rsid w:val="000F1BF0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C8B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8C4"/>
    <w:rsid w:val="0038748A"/>
    <w:rsid w:val="0038759E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1B7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2C28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5FFE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81E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0A7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530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1CC1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7A9"/>
    <w:rsid w:val="005F4C12"/>
    <w:rsid w:val="005F648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42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7D0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A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064A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7A5"/>
    <w:rsid w:val="007C7122"/>
    <w:rsid w:val="007C790C"/>
    <w:rsid w:val="007C7D78"/>
    <w:rsid w:val="007D0940"/>
    <w:rsid w:val="007D1905"/>
    <w:rsid w:val="007D3991"/>
    <w:rsid w:val="007D4130"/>
    <w:rsid w:val="007D4FA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AE0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7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AAB"/>
    <w:rsid w:val="008E6D0D"/>
    <w:rsid w:val="008F0B20"/>
    <w:rsid w:val="008F22B6"/>
    <w:rsid w:val="008F2C3C"/>
    <w:rsid w:val="009018D6"/>
    <w:rsid w:val="00903584"/>
    <w:rsid w:val="0090581C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7DFC"/>
    <w:rsid w:val="00973BE5"/>
    <w:rsid w:val="00974959"/>
    <w:rsid w:val="00975BBB"/>
    <w:rsid w:val="00980463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3F06"/>
    <w:rsid w:val="009D5E96"/>
    <w:rsid w:val="009D5FE4"/>
    <w:rsid w:val="009D726C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2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4B0"/>
    <w:rsid w:val="00AD5724"/>
    <w:rsid w:val="00AD7731"/>
    <w:rsid w:val="00AE2C3D"/>
    <w:rsid w:val="00AE335D"/>
    <w:rsid w:val="00AE4463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B7E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A6E"/>
    <w:rsid w:val="00B30B7A"/>
    <w:rsid w:val="00B331F5"/>
    <w:rsid w:val="00B33422"/>
    <w:rsid w:val="00B34005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B31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AA1"/>
    <w:rsid w:val="00BA577B"/>
    <w:rsid w:val="00BB0327"/>
    <w:rsid w:val="00BB13A6"/>
    <w:rsid w:val="00BB2403"/>
    <w:rsid w:val="00BB3924"/>
    <w:rsid w:val="00BB488B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CDF"/>
    <w:rsid w:val="00C57295"/>
    <w:rsid w:val="00C57EF1"/>
    <w:rsid w:val="00C60694"/>
    <w:rsid w:val="00C61328"/>
    <w:rsid w:val="00C620D4"/>
    <w:rsid w:val="00C6271F"/>
    <w:rsid w:val="00C63F81"/>
    <w:rsid w:val="00C653D2"/>
    <w:rsid w:val="00C67110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2707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5E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40D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C6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080"/>
    <w:rsid w:val="00DA184F"/>
    <w:rsid w:val="00DA2974"/>
    <w:rsid w:val="00DA3F3B"/>
    <w:rsid w:val="00DA433C"/>
    <w:rsid w:val="00DA572B"/>
    <w:rsid w:val="00DA6591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E26"/>
    <w:rsid w:val="00DC1316"/>
    <w:rsid w:val="00DC30C7"/>
    <w:rsid w:val="00DC50C5"/>
    <w:rsid w:val="00DC7B7D"/>
    <w:rsid w:val="00DD0092"/>
    <w:rsid w:val="00DD255C"/>
    <w:rsid w:val="00DD2583"/>
    <w:rsid w:val="00DD29F5"/>
    <w:rsid w:val="00DD6399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1654"/>
    <w:rsid w:val="00DF2639"/>
    <w:rsid w:val="00DF659D"/>
    <w:rsid w:val="00DF6C30"/>
    <w:rsid w:val="00DF76A6"/>
    <w:rsid w:val="00E02E5E"/>
    <w:rsid w:val="00E036D1"/>
    <w:rsid w:val="00E0444F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D0D"/>
    <w:rsid w:val="00E21968"/>
    <w:rsid w:val="00E24DEA"/>
    <w:rsid w:val="00E25959"/>
    <w:rsid w:val="00E261B0"/>
    <w:rsid w:val="00E26811"/>
    <w:rsid w:val="00E26E7D"/>
    <w:rsid w:val="00E308B0"/>
    <w:rsid w:val="00E314EE"/>
    <w:rsid w:val="00E32BA4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4C4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99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911"/>
    <w:rsid w:val="00EA3623"/>
    <w:rsid w:val="00EA45E8"/>
    <w:rsid w:val="00EA5703"/>
    <w:rsid w:val="00EA7261"/>
    <w:rsid w:val="00EB1024"/>
    <w:rsid w:val="00EB1FD5"/>
    <w:rsid w:val="00EB491F"/>
    <w:rsid w:val="00EB5B0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124A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3B09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2C4"/>
    <w:rsid w:val="00FD77DA"/>
    <w:rsid w:val="00FD7993"/>
    <w:rsid w:val="00FE1E3B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6BC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2CC15"/>
  <w15:docId w15:val="{49CD5C3E-1E1D-468A-A678-DD27D074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FE26-1192-4DCF-96E4-AE5A2A19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Łukasz Kurkowski</cp:lastModifiedBy>
  <cp:revision>12</cp:revision>
  <cp:lastPrinted>2020-01-16T10:31:00Z</cp:lastPrinted>
  <dcterms:created xsi:type="dcterms:W3CDTF">2022-06-09T09:17:00Z</dcterms:created>
  <dcterms:modified xsi:type="dcterms:W3CDTF">2022-06-09T10:45:00Z</dcterms:modified>
</cp:coreProperties>
</file>